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7C67" w14:textId="77777777"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Директору__________________________</w:t>
      </w:r>
    </w:p>
    <w:p w14:paraId="47303AA8" w14:textId="77777777"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(ФИО, наименование школы)</w:t>
      </w:r>
    </w:p>
    <w:p w14:paraId="20472490" w14:textId="77777777"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От ________________________________</w:t>
      </w:r>
    </w:p>
    <w:p w14:paraId="64526082" w14:textId="77777777" w:rsidR="00F23B67" w:rsidRPr="00A361BC" w:rsidRDefault="00F23B67" w:rsidP="00F23B67">
      <w:pPr>
        <w:tabs>
          <w:tab w:val="left" w:pos="5940"/>
        </w:tabs>
        <w:jc w:val="right"/>
        <w:rPr>
          <w:sz w:val="28"/>
          <w:szCs w:val="28"/>
        </w:rPr>
      </w:pPr>
      <w:r w:rsidRPr="00A361BC">
        <w:rPr>
          <w:sz w:val="28"/>
          <w:szCs w:val="28"/>
        </w:rPr>
        <w:t>(ФИО полностью, адрес)</w:t>
      </w:r>
    </w:p>
    <w:p w14:paraId="474D3DE8" w14:textId="77777777" w:rsidR="00F23B67" w:rsidRPr="00A361BC" w:rsidRDefault="00F23B67" w:rsidP="00F23B67">
      <w:pPr>
        <w:spacing w:before="280" w:after="288"/>
        <w:jc w:val="right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 xml:space="preserve"> </w:t>
      </w:r>
    </w:p>
    <w:p w14:paraId="794CCF96" w14:textId="77777777" w:rsidR="00F23B67" w:rsidRPr="00A361BC" w:rsidRDefault="00F23B67" w:rsidP="00F23B67">
      <w:pPr>
        <w:spacing w:after="240" w:line="360" w:lineRule="atLeast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ЖАЛОБА</w:t>
      </w:r>
    </w:p>
    <w:p w14:paraId="12C49353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1A5484F0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Обращаюсь с жалобой на _________ (указать ФИО учителя).</w:t>
      </w:r>
    </w:p>
    <w:p w14:paraId="377C9DFD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Основанием обращения с жалобой явилось то, что _________ (указать основания подачи жалобы, когда и что произошло).</w:t>
      </w:r>
    </w:p>
    <w:p w14:paraId="42C5D298" w14:textId="77777777" w:rsidR="00F23B67" w:rsidRPr="00A361BC" w:rsidRDefault="00F23B67" w:rsidP="00F23B67">
      <w:pPr>
        <w:autoSpaceDE w:val="0"/>
        <w:jc w:val="both"/>
        <w:rPr>
          <w:b/>
          <w:bCs/>
          <w:sz w:val="28"/>
          <w:szCs w:val="28"/>
        </w:rPr>
      </w:pPr>
      <w:r w:rsidRPr="00A361BC">
        <w:rPr>
          <w:sz w:val="28"/>
          <w:szCs w:val="28"/>
        </w:rPr>
        <w:t>На основании изложенного, руководствуясь Федеральным законом «</w:t>
      </w:r>
      <w:r w:rsidRPr="00A361BC">
        <w:rPr>
          <w:rStyle w:val="af"/>
          <w:i w:val="0"/>
          <w:sz w:val="28"/>
          <w:szCs w:val="28"/>
        </w:rPr>
        <w:t xml:space="preserve">Об образовании в Российской Федерации </w:t>
      </w:r>
      <w:r w:rsidRPr="00A361BC">
        <w:rPr>
          <w:sz w:val="28"/>
          <w:szCs w:val="28"/>
        </w:rPr>
        <w:t>»,</w:t>
      </w:r>
    </w:p>
    <w:p w14:paraId="3A2CE956" w14:textId="77777777" w:rsidR="00F23B67" w:rsidRPr="00A361BC" w:rsidRDefault="00F23B67" w:rsidP="00F23B67">
      <w:pPr>
        <w:spacing w:before="280" w:after="288"/>
        <w:jc w:val="center"/>
        <w:rPr>
          <w:sz w:val="28"/>
          <w:szCs w:val="28"/>
        </w:rPr>
      </w:pPr>
      <w:r w:rsidRPr="00A361BC">
        <w:rPr>
          <w:b/>
          <w:bCs/>
          <w:sz w:val="28"/>
          <w:szCs w:val="28"/>
        </w:rPr>
        <w:t>Прошу:</w:t>
      </w:r>
    </w:p>
    <w:p w14:paraId="68005318" w14:textId="77777777"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Провести проверку по перечисленным мною нарушениям в отношении _________ (указать ФИО учителя).</w:t>
      </w:r>
    </w:p>
    <w:p w14:paraId="6F80AB2A" w14:textId="77777777" w:rsidR="00F23B67" w:rsidRPr="00A361BC" w:rsidRDefault="00F23B67" w:rsidP="00F23B67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Принять меры дисциплинарного характера в отношении _________ (указать ФИО учителя).</w:t>
      </w:r>
    </w:p>
    <w:p w14:paraId="3633563B" w14:textId="77777777" w:rsidR="00F23B67" w:rsidRPr="00A361BC" w:rsidRDefault="00F23B67" w:rsidP="00F23B67">
      <w:pPr>
        <w:spacing w:after="280"/>
        <w:jc w:val="both"/>
        <w:rPr>
          <w:sz w:val="28"/>
          <w:szCs w:val="28"/>
        </w:rPr>
      </w:pPr>
    </w:p>
    <w:p w14:paraId="6A7FE588" w14:textId="77777777" w:rsidR="00F23B67" w:rsidRPr="00A361BC" w:rsidRDefault="00F23B67" w:rsidP="00F23B67">
      <w:pPr>
        <w:spacing w:before="280" w:after="288"/>
        <w:jc w:val="both"/>
        <w:rPr>
          <w:sz w:val="28"/>
          <w:szCs w:val="28"/>
        </w:rPr>
      </w:pPr>
      <w:r w:rsidRPr="00A361BC">
        <w:rPr>
          <w:sz w:val="28"/>
          <w:szCs w:val="28"/>
        </w:rPr>
        <w:t xml:space="preserve"> </w:t>
      </w:r>
      <w:r w:rsidRPr="00A361BC">
        <w:rPr>
          <w:b/>
          <w:bCs/>
          <w:sz w:val="28"/>
          <w:szCs w:val="28"/>
        </w:rPr>
        <w:t>Перечень прилагаемых к жалобе документов</w:t>
      </w:r>
      <w:r w:rsidRPr="00A361BC">
        <w:rPr>
          <w:sz w:val="28"/>
          <w:szCs w:val="28"/>
        </w:rPr>
        <w:t>:</w:t>
      </w:r>
    </w:p>
    <w:p w14:paraId="479572EA" w14:textId="77777777" w:rsidR="00F23B67" w:rsidRPr="00A361BC" w:rsidRDefault="00F23B67" w:rsidP="00F23B67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Документы, подтверждающие</w:t>
      </w:r>
      <w:bookmarkStart w:id="0" w:name="_GoBack"/>
      <w:bookmarkEnd w:id="0"/>
      <w:r w:rsidRPr="00A361BC">
        <w:rPr>
          <w:sz w:val="28"/>
          <w:szCs w:val="28"/>
        </w:rPr>
        <w:t xml:space="preserve"> доводы жалобы</w:t>
      </w:r>
    </w:p>
    <w:p w14:paraId="4B66530C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2F8CDD9C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4A1E72E0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0D29E6FA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  <w:r w:rsidRPr="00A361BC">
        <w:rPr>
          <w:sz w:val="28"/>
          <w:szCs w:val="28"/>
        </w:rPr>
        <w:t>Дата подачи жалобы "___"_________ ____ г.                                      Подпись _______</w:t>
      </w:r>
    </w:p>
    <w:p w14:paraId="1B8EB201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4C4F9825" w14:textId="77777777" w:rsidR="00F23B67" w:rsidRPr="00A361BC" w:rsidRDefault="00F23B67" w:rsidP="00F23B67">
      <w:pPr>
        <w:autoSpaceDE w:val="0"/>
        <w:jc w:val="both"/>
        <w:rPr>
          <w:sz w:val="28"/>
          <w:szCs w:val="28"/>
        </w:rPr>
      </w:pPr>
    </w:p>
    <w:p w14:paraId="248C9DBB" w14:textId="77777777" w:rsidR="005D73CA" w:rsidRPr="00F23B67" w:rsidRDefault="005D73CA" w:rsidP="00F23B67"/>
    <w:sectPr w:rsidR="005D73CA" w:rsidRPr="00F23B6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95A51" w14:textId="77777777" w:rsidR="00CA4582" w:rsidRDefault="00CA4582" w:rsidP="005F2B6B">
      <w:r>
        <w:separator/>
      </w:r>
    </w:p>
  </w:endnote>
  <w:endnote w:type="continuationSeparator" w:id="0">
    <w:p w14:paraId="45F8DBE6" w14:textId="77777777" w:rsidR="00CA4582" w:rsidRDefault="00CA458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B0D1" w14:textId="77777777" w:rsidR="00CA4582" w:rsidRDefault="00CA4582" w:rsidP="005F2B6B">
      <w:r>
        <w:separator/>
      </w:r>
    </w:p>
  </w:footnote>
  <w:footnote w:type="continuationSeparator" w:id="0">
    <w:p w14:paraId="4FF5C8FC" w14:textId="77777777" w:rsidR="00CA4582" w:rsidRDefault="00CA4582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C3EAC"/>
    <w:rsid w:val="00201062"/>
    <w:rsid w:val="0025169F"/>
    <w:rsid w:val="003657C9"/>
    <w:rsid w:val="003B5C84"/>
    <w:rsid w:val="00474713"/>
    <w:rsid w:val="004C1ED0"/>
    <w:rsid w:val="00506047"/>
    <w:rsid w:val="0050609D"/>
    <w:rsid w:val="005314AE"/>
    <w:rsid w:val="00574AB5"/>
    <w:rsid w:val="005D73CA"/>
    <w:rsid w:val="005F2B6B"/>
    <w:rsid w:val="0068385E"/>
    <w:rsid w:val="00720BB4"/>
    <w:rsid w:val="009662E4"/>
    <w:rsid w:val="00AB6D09"/>
    <w:rsid w:val="00BE4749"/>
    <w:rsid w:val="00C96A64"/>
    <w:rsid w:val="00CA4582"/>
    <w:rsid w:val="00D31257"/>
    <w:rsid w:val="00E0534B"/>
    <w:rsid w:val="00E26ECE"/>
    <w:rsid w:val="00E4679E"/>
    <w:rsid w:val="00E70C68"/>
    <w:rsid w:val="00E85386"/>
    <w:rsid w:val="00EC3EE8"/>
    <w:rsid w:val="00F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7D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2</cp:revision>
  <dcterms:created xsi:type="dcterms:W3CDTF">2022-05-11T16:10:00Z</dcterms:created>
  <dcterms:modified xsi:type="dcterms:W3CDTF">2022-05-11T16:10:00Z</dcterms:modified>
</cp:coreProperties>
</file>