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099D0" w14:textId="77777777" w:rsidR="00F23B67" w:rsidRPr="00A361BC" w:rsidRDefault="00AD626E" w:rsidP="00AD626E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районный отдел народного образовани</w:t>
      </w:r>
      <w:bookmarkStart w:id="0" w:name="_GoBack"/>
      <w:bookmarkEnd w:id="0"/>
      <w:r>
        <w:rPr>
          <w:sz w:val="28"/>
          <w:szCs w:val="28"/>
        </w:rPr>
        <w:t>я________________</w:t>
      </w:r>
      <w:r w:rsidR="00F23B67" w:rsidRPr="00A361BC">
        <w:rPr>
          <w:sz w:val="28"/>
          <w:szCs w:val="28"/>
        </w:rPr>
        <w:t>_</w:t>
      </w:r>
    </w:p>
    <w:p w14:paraId="4A498259" w14:textId="77777777" w:rsidR="00F23B67" w:rsidRPr="00A361BC" w:rsidRDefault="00F23B67" w:rsidP="00AD626E">
      <w:pPr>
        <w:tabs>
          <w:tab w:val="left" w:pos="5940"/>
        </w:tabs>
        <w:jc w:val="right"/>
        <w:rPr>
          <w:sz w:val="28"/>
          <w:szCs w:val="28"/>
        </w:rPr>
      </w:pPr>
      <w:r w:rsidRPr="00A361BC">
        <w:rPr>
          <w:sz w:val="28"/>
          <w:szCs w:val="28"/>
        </w:rPr>
        <w:t>От ________________________________</w:t>
      </w:r>
    </w:p>
    <w:p w14:paraId="011A7C9C" w14:textId="77777777" w:rsidR="00F23B67" w:rsidRPr="00A361BC" w:rsidRDefault="00AD626E" w:rsidP="00AD626E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23B67" w:rsidRPr="00A361BC">
        <w:rPr>
          <w:sz w:val="28"/>
          <w:szCs w:val="28"/>
        </w:rPr>
        <w:t>(ФИО полностью, адрес)</w:t>
      </w:r>
    </w:p>
    <w:p w14:paraId="702B0BD7" w14:textId="77777777" w:rsidR="00F23B67" w:rsidRPr="00A361BC" w:rsidRDefault="00F23B67" w:rsidP="00F23B67">
      <w:pPr>
        <w:spacing w:before="280" w:after="288"/>
        <w:jc w:val="right"/>
        <w:rPr>
          <w:b/>
          <w:bCs/>
          <w:sz w:val="28"/>
          <w:szCs w:val="28"/>
        </w:rPr>
      </w:pPr>
      <w:r w:rsidRPr="00A361BC">
        <w:rPr>
          <w:sz w:val="28"/>
          <w:szCs w:val="28"/>
        </w:rPr>
        <w:t xml:space="preserve"> </w:t>
      </w:r>
    </w:p>
    <w:p w14:paraId="3E722687" w14:textId="77777777" w:rsidR="00F23B67" w:rsidRPr="00A361BC" w:rsidRDefault="00F23B67" w:rsidP="00F23B67">
      <w:pPr>
        <w:spacing w:after="240" w:line="360" w:lineRule="atLeast"/>
        <w:jc w:val="center"/>
        <w:rPr>
          <w:sz w:val="28"/>
          <w:szCs w:val="28"/>
        </w:rPr>
      </w:pPr>
      <w:r w:rsidRPr="00A361BC">
        <w:rPr>
          <w:b/>
          <w:bCs/>
          <w:sz w:val="28"/>
          <w:szCs w:val="28"/>
        </w:rPr>
        <w:t>ЖАЛОБА</w:t>
      </w:r>
    </w:p>
    <w:p w14:paraId="3C3CCBF4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14:paraId="0369315A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Обращаюсь с жалобой на _________ (указать ФИО учителя).</w:t>
      </w:r>
    </w:p>
    <w:p w14:paraId="7596F7C6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Основанием обращения с жалобой явилось то, что _________ (указать основания подачи жалобы, когда и что произошло).</w:t>
      </w:r>
    </w:p>
    <w:p w14:paraId="3BAC5BF8" w14:textId="77777777" w:rsidR="00F23B67" w:rsidRPr="00A361BC" w:rsidRDefault="00F23B67" w:rsidP="00F23B67">
      <w:pPr>
        <w:autoSpaceDE w:val="0"/>
        <w:jc w:val="both"/>
        <w:rPr>
          <w:b/>
          <w:bCs/>
          <w:sz w:val="28"/>
          <w:szCs w:val="28"/>
        </w:rPr>
      </w:pPr>
      <w:r w:rsidRPr="00A361BC">
        <w:rPr>
          <w:sz w:val="28"/>
          <w:szCs w:val="28"/>
        </w:rPr>
        <w:t>На основании изложенного, руководствуясь Федеральным законом «</w:t>
      </w:r>
      <w:r w:rsidRPr="00A361BC">
        <w:rPr>
          <w:rStyle w:val="af"/>
          <w:i w:val="0"/>
          <w:sz w:val="28"/>
          <w:szCs w:val="28"/>
        </w:rPr>
        <w:t xml:space="preserve">Об образовании в Российской Федерации </w:t>
      </w:r>
      <w:r w:rsidRPr="00A361BC">
        <w:rPr>
          <w:sz w:val="28"/>
          <w:szCs w:val="28"/>
        </w:rPr>
        <w:t>»,</w:t>
      </w:r>
    </w:p>
    <w:p w14:paraId="5E510871" w14:textId="77777777" w:rsidR="00F23B67" w:rsidRPr="00A361BC" w:rsidRDefault="00F23B67" w:rsidP="00F23B67">
      <w:pPr>
        <w:spacing w:before="280" w:after="288"/>
        <w:jc w:val="center"/>
        <w:rPr>
          <w:sz w:val="28"/>
          <w:szCs w:val="28"/>
        </w:rPr>
      </w:pPr>
      <w:r w:rsidRPr="00A361BC">
        <w:rPr>
          <w:b/>
          <w:bCs/>
          <w:sz w:val="28"/>
          <w:szCs w:val="28"/>
        </w:rPr>
        <w:t>Прошу:</w:t>
      </w:r>
    </w:p>
    <w:p w14:paraId="65BDBE9A" w14:textId="77777777" w:rsidR="00F23B67" w:rsidRPr="00A361BC" w:rsidRDefault="00F23B67" w:rsidP="00F23B67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Провести проверку по перечисленным мною нарушениям в отношении _________ (указать ФИО учителя).</w:t>
      </w:r>
    </w:p>
    <w:p w14:paraId="3B45F4D5" w14:textId="77777777" w:rsidR="00F23B67" w:rsidRPr="00A361BC" w:rsidRDefault="00F23B67" w:rsidP="00F23B67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Принять меры дисциплинарного характера в отношении _________ (указать ФИО учителя).</w:t>
      </w:r>
    </w:p>
    <w:p w14:paraId="05CE75E2" w14:textId="77777777" w:rsidR="00F23B67" w:rsidRPr="00A361BC" w:rsidRDefault="00F23B67" w:rsidP="00F23B67">
      <w:pPr>
        <w:spacing w:after="280"/>
        <w:jc w:val="both"/>
        <w:rPr>
          <w:sz w:val="28"/>
          <w:szCs w:val="28"/>
        </w:rPr>
      </w:pPr>
    </w:p>
    <w:p w14:paraId="5C8D2528" w14:textId="77777777" w:rsidR="00F23B67" w:rsidRPr="00A361BC" w:rsidRDefault="00F23B67" w:rsidP="00F23B67">
      <w:pPr>
        <w:spacing w:before="280" w:after="288"/>
        <w:jc w:val="both"/>
        <w:rPr>
          <w:sz w:val="28"/>
          <w:szCs w:val="28"/>
        </w:rPr>
      </w:pPr>
      <w:r w:rsidRPr="00A361BC">
        <w:rPr>
          <w:sz w:val="28"/>
          <w:szCs w:val="28"/>
        </w:rPr>
        <w:t xml:space="preserve"> </w:t>
      </w:r>
      <w:r w:rsidRPr="00A361BC">
        <w:rPr>
          <w:b/>
          <w:bCs/>
          <w:sz w:val="28"/>
          <w:szCs w:val="28"/>
        </w:rPr>
        <w:t>Перечень прилагаемых к жалобе документов</w:t>
      </w:r>
      <w:r w:rsidRPr="00A361BC">
        <w:rPr>
          <w:sz w:val="28"/>
          <w:szCs w:val="28"/>
        </w:rPr>
        <w:t>:</w:t>
      </w:r>
    </w:p>
    <w:p w14:paraId="2DD7695E" w14:textId="77777777" w:rsidR="00F23B67" w:rsidRPr="00A361BC" w:rsidRDefault="00F23B67" w:rsidP="00F23B6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Документы, подтверждающие доводы жалобы</w:t>
      </w:r>
    </w:p>
    <w:p w14:paraId="3BF1FBF6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14:paraId="4D5BEAC7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14:paraId="5A4AA909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14:paraId="7D43A8D0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Дата подачи жалобы "___"_________ ____ г.                                      Подпись _______</w:t>
      </w:r>
    </w:p>
    <w:p w14:paraId="27B03F02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14:paraId="2F6DE48D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14:paraId="25E5D13D" w14:textId="77777777" w:rsidR="005D73CA" w:rsidRPr="00F23B67" w:rsidRDefault="005D73CA" w:rsidP="00F23B67"/>
    <w:sectPr w:rsidR="005D73CA" w:rsidRPr="00F23B67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C9906" w14:textId="77777777" w:rsidR="00E20EBD" w:rsidRDefault="00E20EBD" w:rsidP="005F2B6B">
      <w:r>
        <w:separator/>
      </w:r>
    </w:p>
  </w:endnote>
  <w:endnote w:type="continuationSeparator" w:id="0">
    <w:p w14:paraId="139D8712" w14:textId="77777777" w:rsidR="00E20EBD" w:rsidRDefault="00E20EBD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5715C" w14:textId="77777777" w:rsidR="00E20EBD" w:rsidRDefault="00E20EBD" w:rsidP="005F2B6B">
      <w:r>
        <w:separator/>
      </w:r>
    </w:p>
  </w:footnote>
  <w:footnote w:type="continuationSeparator" w:id="0">
    <w:p w14:paraId="21AC7B08" w14:textId="77777777" w:rsidR="00E20EBD" w:rsidRDefault="00E20EBD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A3814"/>
    <w:multiLevelType w:val="multilevel"/>
    <w:tmpl w:val="393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F4E2C"/>
    <w:multiLevelType w:val="multilevel"/>
    <w:tmpl w:val="857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C3EAC"/>
    <w:rsid w:val="00201062"/>
    <w:rsid w:val="00244FD3"/>
    <w:rsid w:val="0025169F"/>
    <w:rsid w:val="003B5C84"/>
    <w:rsid w:val="004C1ED0"/>
    <w:rsid w:val="00506047"/>
    <w:rsid w:val="0050609D"/>
    <w:rsid w:val="005314AE"/>
    <w:rsid w:val="00574AB5"/>
    <w:rsid w:val="005D73CA"/>
    <w:rsid w:val="005F2B6B"/>
    <w:rsid w:val="0068385E"/>
    <w:rsid w:val="00720BB4"/>
    <w:rsid w:val="009662E4"/>
    <w:rsid w:val="00A64CFF"/>
    <w:rsid w:val="00AB6D09"/>
    <w:rsid w:val="00AC0ECE"/>
    <w:rsid w:val="00AD626E"/>
    <w:rsid w:val="00BE4749"/>
    <w:rsid w:val="00C96A64"/>
    <w:rsid w:val="00D31257"/>
    <w:rsid w:val="00DC191B"/>
    <w:rsid w:val="00E0534B"/>
    <w:rsid w:val="00E20EBD"/>
    <w:rsid w:val="00E26ECE"/>
    <w:rsid w:val="00E70C68"/>
    <w:rsid w:val="00E85386"/>
    <w:rsid w:val="00EC3EE8"/>
    <w:rsid w:val="00F23B67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232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720BB4"/>
    <w:rPr>
      <w:b/>
      <w:bCs/>
    </w:rPr>
  </w:style>
  <w:style w:type="character" w:styleId="af">
    <w:name w:val="Emphasis"/>
    <w:qFormat/>
    <w:rsid w:val="00F23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Microsoft Office</cp:lastModifiedBy>
  <cp:revision>2</cp:revision>
  <dcterms:created xsi:type="dcterms:W3CDTF">2022-05-11T16:14:00Z</dcterms:created>
  <dcterms:modified xsi:type="dcterms:W3CDTF">2022-05-11T16:14:00Z</dcterms:modified>
</cp:coreProperties>
</file>